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0B52" w14:textId="47B1B4A6" w:rsidR="004B23B0" w:rsidRPr="00210E6D" w:rsidRDefault="00F42548" w:rsidP="004D6815">
      <w:pPr>
        <w:spacing w:line="660" w:lineRule="exact"/>
        <w:rPr>
          <w:rFonts w:ascii="Calibri" w:eastAsia="Calibri" w:hAnsi="Calibri" w:cs="Calibri"/>
          <w:sz w:val="56"/>
          <w:szCs w:val="56"/>
          <w:lang w:val="pt-PT"/>
        </w:rPr>
      </w:pPr>
      <w:r w:rsidRPr="00F42548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F052AAA" wp14:editId="32078B12">
            <wp:simplePos x="0" y="0"/>
            <wp:positionH relativeFrom="column">
              <wp:posOffset>4794250</wp:posOffset>
            </wp:positionH>
            <wp:positionV relativeFrom="paragraph">
              <wp:posOffset>0</wp:posOffset>
            </wp:positionV>
            <wp:extent cx="1219835" cy="744855"/>
            <wp:effectExtent l="0" t="0" r="0" b="0"/>
            <wp:wrapSquare wrapText="bothSides"/>
            <wp:docPr id="6" name="Picture 6" descr="setubal_ow_swim_world_even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ubal_ow_swim_world_event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548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E5A07BC" wp14:editId="1645853F">
            <wp:simplePos x="0" y="0"/>
            <wp:positionH relativeFrom="column">
              <wp:posOffset>6137910</wp:posOffset>
            </wp:positionH>
            <wp:positionV relativeFrom="paragraph">
              <wp:posOffset>24765</wp:posOffset>
            </wp:positionV>
            <wp:extent cx="885825" cy="600075"/>
            <wp:effectExtent l="0" t="0" r="3175" b="9525"/>
            <wp:wrapNone/>
            <wp:docPr id="7" name="Picture 21" descr="Logo Setu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tub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548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7901FCF6" wp14:editId="076C2CFC">
            <wp:simplePos x="0" y="0"/>
            <wp:positionH relativeFrom="column">
              <wp:posOffset>4090035</wp:posOffset>
            </wp:positionH>
            <wp:positionV relativeFrom="paragraph">
              <wp:posOffset>-97155</wp:posOffset>
            </wp:positionV>
            <wp:extent cx="581025" cy="723900"/>
            <wp:effectExtent l="0" t="0" r="3175" b="1270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63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1526364" wp14:editId="22A52807">
                <wp:simplePos x="0" y="0"/>
                <wp:positionH relativeFrom="page">
                  <wp:posOffset>390525</wp:posOffset>
                </wp:positionH>
                <wp:positionV relativeFrom="page">
                  <wp:posOffset>685800</wp:posOffset>
                </wp:positionV>
                <wp:extent cx="3895725" cy="708660"/>
                <wp:effectExtent l="0" t="0" r="0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708660"/>
                          <a:chOff x="615" y="1080"/>
                          <a:chExt cx="7237" cy="1116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35" y="1120"/>
                            <a:ext cx="7207" cy="1066"/>
                            <a:chOff x="635" y="1120"/>
                            <a:chExt cx="7207" cy="106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35" y="1120"/>
                              <a:ext cx="7207" cy="1066"/>
                            </a:xfrm>
                            <a:custGeom>
                              <a:avLst/>
                              <a:gdLst>
                                <a:gd name="T0" fmla="+- 0 813 635"/>
                                <a:gd name="T1" fmla="*/ T0 w 7207"/>
                                <a:gd name="T2" fmla="+- 0 1120 1120"/>
                                <a:gd name="T3" fmla="*/ 1120 h 1066"/>
                                <a:gd name="T4" fmla="+- 0 746 635"/>
                                <a:gd name="T5" fmla="*/ T4 w 7207"/>
                                <a:gd name="T6" fmla="+- 0 1133 1120"/>
                                <a:gd name="T7" fmla="*/ 1133 h 1066"/>
                                <a:gd name="T8" fmla="+- 0 691 635"/>
                                <a:gd name="T9" fmla="*/ T8 w 7207"/>
                                <a:gd name="T10" fmla="+- 0 1168 1120"/>
                                <a:gd name="T11" fmla="*/ 1168 h 1066"/>
                                <a:gd name="T12" fmla="+- 0 653 635"/>
                                <a:gd name="T13" fmla="*/ T12 w 7207"/>
                                <a:gd name="T14" fmla="+- 0 1220 1120"/>
                                <a:gd name="T15" fmla="*/ 1220 h 1066"/>
                                <a:gd name="T16" fmla="+- 0 635 635"/>
                                <a:gd name="T17" fmla="*/ T16 w 7207"/>
                                <a:gd name="T18" fmla="+- 0 1285 1120"/>
                                <a:gd name="T19" fmla="*/ 1285 h 1066"/>
                                <a:gd name="T20" fmla="+- 0 635 635"/>
                                <a:gd name="T21" fmla="*/ T20 w 7207"/>
                                <a:gd name="T22" fmla="+- 0 1298 1120"/>
                                <a:gd name="T23" fmla="*/ 1298 h 1066"/>
                                <a:gd name="T24" fmla="+- 0 635 635"/>
                                <a:gd name="T25" fmla="*/ T24 w 7207"/>
                                <a:gd name="T26" fmla="+- 0 2008 1120"/>
                                <a:gd name="T27" fmla="*/ 2008 h 1066"/>
                                <a:gd name="T28" fmla="+- 0 648 635"/>
                                <a:gd name="T29" fmla="*/ T28 w 7207"/>
                                <a:gd name="T30" fmla="+- 0 2075 1120"/>
                                <a:gd name="T31" fmla="*/ 2075 h 1066"/>
                                <a:gd name="T32" fmla="+- 0 683 635"/>
                                <a:gd name="T33" fmla="*/ T32 w 7207"/>
                                <a:gd name="T34" fmla="+- 0 2130 1120"/>
                                <a:gd name="T35" fmla="*/ 2130 h 1066"/>
                                <a:gd name="T36" fmla="+- 0 735 635"/>
                                <a:gd name="T37" fmla="*/ T36 w 7207"/>
                                <a:gd name="T38" fmla="+- 0 2168 1120"/>
                                <a:gd name="T39" fmla="*/ 2168 h 1066"/>
                                <a:gd name="T40" fmla="+- 0 800 635"/>
                                <a:gd name="T41" fmla="*/ T40 w 7207"/>
                                <a:gd name="T42" fmla="+- 0 2186 1120"/>
                                <a:gd name="T43" fmla="*/ 2186 h 1066"/>
                                <a:gd name="T44" fmla="+- 0 813 635"/>
                                <a:gd name="T45" fmla="*/ T44 w 7207"/>
                                <a:gd name="T46" fmla="+- 0 2186 1120"/>
                                <a:gd name="T47" fmla="*/ 2186 h 1066"/>
                                <a:gd name="T48" fmla="+- 0 7664 635"/>
                                <a:gd name="T49" fmla="*/ T48 w 7207"/>
                                <a:gd name="T50" fmla="+- 0 2186 1120"/>
                                <a:gd name="T51" fmla="*/ 2186 h 1066"/>
                                <a:gd name="T52" fmla="+- 0 7731 635"/>
                                <a:gd name="T53" fmla="*/ T52 w 7207"/>
                                <a:gd name="T54" fmla="+- 0 2173 1120"/>
                                <a:gd name="T55" fmla="*/ 2173 h 1066"/>
                                <a:gd name="T56" fmla="+- 0 7786 635"/>
                                <a:gd name="T57" fmla="*/ T56 w 7207"/>
                                <a:gd name="T58" fmla="+- 0 2138 1120"/>
                                <a:gd name="T59" fmla="*/ 2138 h 1066"/>
                                <a:gd name="T60" fmla="+- 0 7824 635"/>
                                <a:gd name="T61" fmla="*/ T60 w 7207"/>
                                <a:gd name="T62" fmla="+- 0 2086 1120"/>
                                <a:gd name="T63" fmla="*/ 2086 h 1066"/>
                                <a:gd name="T64" fmla="+- 0 7842 635"/>
                                <a:gd name="T65" fmla="*/ T64 w 7207"/>
                                <a:gd name="T66" fmla="+- 0 2021 1120"/>
                                <a:gd name="T67" fmla="*/ 2021 h 1066"/>
                                <a:gd name="T68" fmla="+- 0 7842 635"/>
                                <a:gd name="T69" fmla="*/ T68 w 7207"/>
                                <a:gd name="T70" fmla="+- 0 2008 1120"/>
                                <a:gd name="T71" fmla="*/ 2008 h 1066"/>
                                <a:gd name="T72" fmla="+- 0 7842 635"/>
                                <a:gd name="T73" fmla="*/ T72 w 7207"/>
                                <a:gd name="T74" fmla="+- 0 1298 1120"/>
                                <a:gd name="T75" fmla="*/ 1298 h 1066"/>
                                <a:gd name="T76" fmla="+- 0 7829 635"/>
                                <a:gd name="T77" fmla="*/ T76 w 7207"/>
                                <a:gd name="T78" fmla="+- 0 1231 1120"/>
                                <a:gd name="T79" fmla="*/ 1231 h 1066"/>
                                <a:gd name="T80" fmla="+- 0 7794 635"/>
                                <a:gd name="T81" fmla="*/ T80 w 7207"/>
                                <a:gd name="T82" fmla="+- 0 1176 1120"/>
                                <a:gd name="T83" fmla="*/ 1176 h 1066"/>
                                <a:gd name="T84" fmla="+- 0 7742 635"/>
                                <a:gd name="T85" fmla="*/ T84 w 7207"/>
                                <a:gd name="T86" fmla="+- 0 1138 1120"/>
                                <a:gd name="T87" fmla="*/ 1138 h 1066"/>
                                <a:gd name="T88" fmla="+- 0 7677 635"/>
                                <a:gd name="T89" fmla="*/ T88 w 7207"/>
                                <a:gd name="T90" fmla="+- 0 1120 1120"/>
                                <a:gd name="T91" fmla="*/ 1120 h 1066"/>
                                <a:gd name="T92" fmla="+- 0 7664 635"/>
                                <a:gd name="T93" fmla="*/ T92 w 7207"/>
                                <a:gd name="T94" fmla="+- 0 1120 1120"/>
                                <a:gd name="T95" fmla="*/ 1120 h 1066"/>
                                <a:gd name="T96" fmla="+- 0 813 635"/>
                                <a:gd name="T97" fmla="*/ T96 w 7207"/>
                                <a:gd name="T98" fmla="+- 0 1120 1120"/>
                                <a:gd name="T99" fmla="*/ 1120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207" h="1066">
                                  <a:moveTo>
                                    <a:pt x="178" y="0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888"/>
                                  </a:lnTo>
                                  <a:lnTo>
                                    <a:pt x="13" y="955"/>
                                  </a:lnTo>
                                  <a:lnTo>
                                    <a:pt x="48" y="1010"/>
                                  </a:lnTo>
                                  <a:lnTo>
                                    <a:pt x="100" y="1048"/>
                                  </a:lnTo>
                                  <a:lnTo>
                                    <a:pt x="165" y="1066"/>
                                  </a:lnTo>
                                  <a:lnTo>
                                    <a:pt x="178" y="1066"/>
                                  </a:lnTo>
                                  <a:lnTo>
                                    <a:pt x="7029" y="1066"/>
                                  </a:lnTo>
                                  <a:lnTo>
                                    <a:pt x="7096" y="1053"/>
                                  </a:lnTo>
                                  <a:lnTo>
                                    <a:pt x="7151" y="1018"/>
                                  </a:lnTo>
                                  <a:lnTo>
                                    <a:pt x="7189" y="966"/>
                                  </a:lnTo>
                                  <a:lnTo>
                                    <a:pt x="7207" y="901"/>
                                  </a:lnTo>
                                  <a:lnTo>
                                    <a:pt x="7207" y="888"/>
                                  </a:lnTo>
                                  <a:lnTo>
                                    <a:pt x="7207" y="178"/>
                                  </a:lnTo>
                                  <a:lnTo>
                                    <a:pt x="7194" y="111"/>
                                  </a:lnTo>
                                  <a:lnTo>
                                    <a:pt x="7159" y="56"/>
                                  </a:lnTo>
                                  <a:lnTo>
                                    <a:pt x="7107" y="18"/>
                                  </a:lnTo>
                                  <a:lnTo>
                                    <a:pt x="7042" y="0"/>
                                  </a:lnTo>
                                  <a:lnTo>
                                    <a:pt x="7029" y="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" y="1080"/>
                              <a:ext cx="7207" cy="10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9C26" id="Group 5" o:spid="_x0000_s1026" style="position:absolute;margin-left:30.75pt;margin-top:54pt;width:306.75pt;height:55.8pt;z-index:-251646976;mso-position-horizontal-relative:page;mso-position-vertical-relative:page" coordorigin="615,1080" coordsize="7237,111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">
                <v:group id="Group 6" o:spid="_x0000_s1027" style="position:absolute;left:635;top:1120;width:7207;height:1066" coordorigin="635,1120" coordsize="7207,10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8" o:spid="_x0000_s1028" style="position:absolute;left:635;top:1120;width:7207;height:1066;visibility:visible;mso-wrap-style:square;v-text-anchor:top" coordsize="7207,10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XOkxAAA&#10;ANoAAAAPAAAAZHJzL2Rvd25yZXYueG1sRI9PawIxFMTvBb9DeIKX0s3WQpHtRtGqKAUPant/bt7+&#10;wc3LkkRdv31TKHgcZuY3TD7rTSuu5HxjWcFrkoIgLqxuuFLwfVy/TED4gKyxtUwK7uRhNh085Zhp&#10;e+M9XQ+hEhHCPkMFdQhdJqUvajLoE9sRR6+0zmCI0lVSO7xFuGnlOE3fpcGG40KNHX3WVJwPF6Ng&#10;P/m6uHIpnzen3Xhry8Xq575OlRoN+/kHiEB9eIT/21ut4A3+rsQbIK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8FzpMQAAADaAAAADwAAAAAAAAAAAAAAAACXAgAAZHJzL2Rv&#10;d25yZXYueG1sUEsFBgAAAAAEAAQA9QAAAIgDAAAAAA==&#10;" path="m178,0l111,13,56,48,18,100,,165,,178,,888,13,955,48,1010,100,1048,165,1066,178,1066,7029,1066,7096,1053,7151,1018,7189,966,7207,901,7207,888,7207,178,7194,111,7159,56,7107,18,7042,,7029,,178,0xe" fillcolor="#233e5f" stroked="f">
                    <v:path arrowok="t" o:connecttype="custom" o:connectlocs="178,1120;111,1133;56,1168;18,1220;0,1285;0,1298;0,2008;13,2075;48,2130;100,2168;165,2186;178,2186;7029,2186;7096,2173;7151,2138;7189,2086;7207,2021;7207,2008;7207,1298;7194,1231;7159,1176;7107,1138;7042,1120;7029,1120;178,1120" o:connectangles="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615;top:1080;width:7207;height:10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Y&#10;u0bBAAAA2gAAAA8AAABkcnMvZG93bnJldi54bWxEj0GLwjAUhO/C/ofwFrxp2kWKdI1FhQVPQlX0&#10;+rZ525ZtXkoStf57Iwgeh5n5hlkUg+nElZxvLStIpwkI4srqlmsFx8PPZA7CB2SNnWVScCcPxfJj&#10;tMBc2xuXdN2HWkQI+xwVNCH0uZS+asign9qeOHp/1hkMUbpaaoe3CDed/EqSTBpsOS402NOmoep/&#10;fzEKyi5z2fk0t9VunR6pHH5np41Tavw5rL5BBBrCO/xqb7WCGTyvxBsgl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SYu0bBAAAA2gAAAA8AAAAAAAAAAAAAAAAAnAIAAGRy&#10;cy9kb3ducmV2LnhtbFBLBQYAAAAABAAEAPcAAACK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4D6815">
        <w:rPr>
          <w:rFonts w:ascii="Calibri" w:eastAsia="Calibri" w:hAnsi="Calibri" w:cs="Calibri"/>
          <w:b/>
          <w:color w:val="FFFFFF"/>
          <w:position w:val="1"/>
          <w:sz w:val="56"/>
          <w:szCs w:val="56"/>
          <w:lang w:val="pt-PT"/>
        </w:rPr>
        <w:t xml:space="preserve">         </w:t>
      </w:r>
      <w:r w:rsidR="00C23973" w:rsidRPr="00210E6D">
        <w:rPr>
          <w:rFonts w:ascii="Calibri" w:eastAsia="Calibri" w:hAnsi="Calibri" w:cs="Calibri"/>
          <w:b/>
          <w:color w:val="FFFFFF"/>
          <w:position w:val="1"/>
          <w:sz w:val="56"/>
          <w:szCs w:val="56"/>
          <w:lang w:val="pt-PT"/>
        </w:rPr>
        <w:t>ÉP</w:t>
      </w:r>
      <w:r w:rsidR="00C23973" w:rsidRPr="00210E6D">
        <w:rPr>
          <w:rFonts w:ascii="Calibri" w:eastAsia="Calibri" w:hAnsi="Calibri" w:cs="Calibri"/>
          <w:b/>
          <w:color w:val="FFFFFF"/>
          <w:spacing w:val="-2"/>
          <w:position w:val="1"/>
          <w:sz w:val="56"/>
          <w:szCs w:val="56"/>
          <w:lang w:val="pt-PT"/>
        </w:rPr>
        <w:t>O</w:t>
      </w:r>
      <w:r w:rsidR="00C23973" w:rsidRPr="00210E6D">
        <w:rPr>
          <w:rFonts w:ascii="Calibri" w:eastAsia="Calibri" w:hAnsi="Calibri" w:cs="Calibri"/>
          <w:b/>
          <w:color w:val="FFFFFF"/>
          <w:position w:val="1"/>
          <w:sz w:val="56"/>
          <w:szCs w:val="56"/>
          <w:lang w:val="pt-PT"/>
        </w:rPr>
        <w:t xml:space="preserve">CA </w:t>
      </w:r>
      <w:r w:rsidR="00C23973" w:rsidRPr="00210E6D">
        <w:rPr>
          <w:rFonts w:ascii="Calibri" w:eastAsia="Calibri" w:hAnsi="Calibri" w:cs="Calibri"/>
          <w:b/>
          <w:color w:val="FFFFFF"/>
          <w:spacing w:val="-3"/>
          <w:position w:val="1"/>
          <w:sz w:val="56"/>
          <w:szCs w:val="56"/>
          <w:lang w:val="pt-PT"/>
        </w:rPr>
        <w:t>2</w:t>
      </w:r>
      <w:r w:rsidR="00C23973" w:rsidRPr="00210E6D">
        <w:rPr>
          <w:rFonts w:ascii="Calibri" w:eastAsia="Calibri" w:hAnsi="Calibri" w:cs="Calibri"/>
          <w:b/>
          <w:color w:val="FFFFFF"/>
          <w:position w:val="1"/>
          <w:sz w:val="56"/>
          <w:szCs w:val="56"/>
          <w:lang w:val="pt-PT"/>
        </w:rPr>
        <w:t>0</w:t>
      </w:r>
      <w:r w:rsidR="00C23973" w:rsidRPr="00210E6D">
        <w:rPr>
          <w:rFonts w:ascii="Calibri" w:eastAsia="Calibri" w:hAnsi="Calibri" w:cs="Calibri"/>
          <w:b/>
          <w:color w:val="FFFFFF"/>
          <w:spacing w:val="-3"/>
          <w:position w:val="1"/>
          <w:sz w:val="56"/>
          <w:szCs w:val="56"/>
          <w:lang w:val="pt-PT"/>
        </w:rPr>
        <w:t>1</w:t>
      </w:r>
      <w:r w:rsidR="004D6815">
        <w:rPr>
          <w:rFonts w:ascii="Calibri" w:eastAsia="Calibri" w:hAnsi="Calibri" w:cs="Calibri"/>
          <w:b/>
          <w:color w:val="FFFFFF"/>
          <w:position w:val="1"/>
          <w:sz w:val="56"/>
          <w:szCs w:val="56"/>
          <w:lang w:val="pt-PT"/>
        </w:rPr>
        <w:t>6</w:t>
      </w:r>
      <w:r w:rsidR="00C23973" w:rsidRPr="00210E6D">
        <w:rPr>
          <w:rFonts w:ascii="Calibri" w:eastAsia="Calibri" w:hAnsi="Calibri" w:cs="Calibri"/>
          <w:b/>
          <w:color w:val="FFFFFF"/>
          <w:spacing w:val="-3"/>
          <w:position w:val="1"/>
          <w:sz w:val="56"/>
          <w:szCs w:val="56"/>
          <w:lang w:val="pt-PT"/>
        </w:rPr>
        <w:t>/</w:t>
      </w:r>
      <w:r w:rsidR="00C23973" w:rsidRPr="00210E6D">
        <w:rPr>
          <w:rFonts w:ascii="Calibri" w:eastAsia="Calibri" w:hAnsi="Calibri" w:cs="Calibri"/>
          <w:b/>
          <w:color w:val="FFFFFF"/>
          <w:position w:val="1"/>
          <w:sz w:val="56"/>
          <w:szCs w:val="56"/>
          <w:lang w:val="pt-PT"/>
        </w:rPr>
        <w:t>2</w:t>
      </w:r>
      <w:r w:rsidR="00C23973" w:rsidRPr="00210E6D">
        <w:rPr>
          <w:rFonts w:ascii="Calibri" w:eastAsia="Calibri" w:hAnsi="Calibri" w:cs="Calibri"/>
          <w:b/>
          <w:color w:val="FFFFFF"/>
          <w:spacing w:val="-3"/>
          <w:position w:val="1"/>
          <w:sz w:val="56"/>
          <w:szCs w:val="56"/>
          <w:lang w:val="pt-PT"/>
        </w:rPr>
        <w:t>0</w:t>
      </w:r>
      <w:r w:rsidR="004D6815">
        <w:rPr>
          <w:rFonts w:ascii="Calibri" w:eastAsia="Calibri" w:hAnsi="Calibri" w:cs="Calibri"/>
          <w:b/>
          <w:color w:val="FFFFFF"/>
          <w:position w:val="1"/>
          <w:sz w:val="56"/>
          <w:szCs w:val="56"/>
          <w:lang w:val="pt-PT"/>
        </w:rPr>
        <w:t>17</w:t>
      </w:r>
    </w:p>
    <w:p w14:paraId="42743014" w14:textId="2B0F9A3E" w:rsidR="004B23B0" w:rsidRPr="00210E6D" w:rsidRDefault="00F42548" w:rsidP="00F42548">
      <w:pPr>
        <w:tabs>
          <w:tab w:val="left" w:pos="9880"/>
        </w:tabs>
        <w:spacing w:line="200" w:lineRule="exact"/>
        <w:rPr>
          <w:lang w:val="pt-PT"/>
        </w:rPr>
      </w:pPr>
      <w:r>
        <w:rPr>
          <w:lang w:val="pt-PT"/>
        </w:rPr>
        <w:tab/>
      </w:r>
    </w:p>
    <w:p w14:paraId="7E6544FB" w14:textId="77777777" w:rsidR="004B23B0" w:rsidRPr="00210E6D" w:rsidRDefault="004B23B0">
      <w:pPr>
        <w:spacing w:line="200" w:lineRule="exact"/>
        <w:rPr>
          <w:lang w:val="pt-PT"/>
        </w:rPr>
      </w:pPr>
    </w:p>
    <w:p w14:paraId="0E144999" w14:textId="77777777" w:rsidR="004B23B0" w:rsidRPr="00210E6D" w:rsidRDefault="004B23B0">
      <w:pPr>
        <w:spacing w:line="200" w:lineRule="exact"/>
        <w:rPr>
          <w:lang w:val="pt-PT"/>
        </w:rPr>
      </w:pPr>
    </w:p>
    <w:p w14:paraId="3B58222A" w14:textId="77777777" w:rsidR="004B23B0" w:rsidRPr="00210E6D" w:rsidRDefault="004B23B0">
      <w:pPr>
        <w:spacing w:line="200" w:lineRule="exact"/>
        <w:rPr>
          <w:lang w:val="pt-PT"/>
        </w:rPr>
      </w:pPr>
    </w:p>
    <w:p w14:paraId="3F2365D9" w14:textId="77777777" w:rsidR="004B23B0" w:rsidRPr="00210E6D" w:rsidRDefault="004B23B0">
      <w:pPr>
        <w:spacing w:line="200" w:lineRule="exact"/>
        <w:rPr>
          <w:lang w:val="pt-PT"/>
        </w:rPr>
      </w:pPr>
      <w:bookmarkStart w:id="0" w:name="_GoBack"/>
      <w:bookmarkEnd w:id="0"/>
    </w:p>
    <w:p w14:paraId="4C06FF56" w14:textId="77777777" w:rsidR="004B23B0" w:rsidRPr="00210E6D" w:rsidRDefault="004B23B0">
      <w:pPr>
        <w:spacing w:line="200" w:lineRule="exact"/>
        <w:rPr>
          <w:lang w:val="pt-PT"/>
        </w:rPr>
      </w:pPr>
    </w:p>
    <w:p w14:paraId="437E6759" w14:textId="77777777" w:rsidR="004B23B0" w:rsidRPr="00210E6D" w:rsidRDefault="00C80162">
      <w:pPr>
        <w:spacing w:before="10" w:line="280" w:lineRule="exact"/>
        <w:rPr>
          <w:sz w:val="28"/>
          <w:szCs w:val="28"/>
          <w:lang w:val="pt-PT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58115717" wp14:editId="2C46EA7E">
            <wp:extent cx="6867525" cy="3571875"/>
            <wp:effectExtent l="19050" t="0" r="9525" b="0"/>
            <wp:docPr id="14" name="Imagem 1" descr="C:\Users\DFerro\Desktop\FPN_Aguas Aberta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rro\Desktop\FPN_Aguas Abertas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FAAC1" w14:textId="77777777" w:rsidR="004B23B0" w:rsidRPr="00210E6D" w:rsidRDefault="00C23973">
      <w:pPr>
        <w:spacing w:before="23"/>
        <w:ind w:left="3586"/>
        <w:rPr>
          <w:rFonts w:ascii="Arial" w:eastAsia="Arial" w:hAnsi="Arial" w:cs="Arial"/>
          <w:sz w:val="28"/>
          <w:szCs w:val="28"/>
          <w:lang w:val="pt-PT"/>
        </w:rPr>
      </w:pPr>
      <w:r w:rsidRPr="00210E6D">
        <w:rPr>
          <w:rFonts w:ascii="Arial" w:eastAsia="Arial" w:hAnsi="Arial" w:cs="Arial"/>
          <w:b/>
          <w:spacing w:val="-2"/>
          <w:sz w:val="28"/>
          <w:szCs w:val="28"/>
          <w:lang w:val="pt-PT"/>
        </w:rPr>
        <w:t>T</w:t>
      </w:r>
      <w:r w:rsidRPr="00210E6D">
        <w:rPr>
          <w:rFonts w:ascii="Arial" w:eastAsia="Arial" w:hAnsi="Arial" w:cs="Arial"/>
          <w:b/>
          <w:spacing w:val="-1"/>
          <w:sz w:val="28"/>
          <w:szCs w:val="28"/>
          <w:lang w:val="pt-PT"/>
        </w:rPr>
        <w:t>e</w:t>
      </w:r>
      <w:r w:rsidRPr="00210E6D">
        <w:rPr>
          <w:rFonts w:ascii="Arial" w:eastAsia="Arial" w:hAnsi="Arial" w:cs="Arial"/>
          <w:b/>
          <w:spacing w:val="2"/>
          <w:sz w:val="28"/>
          <w:szCs w:val="28"/>
          <w:lang w:val="pt-PT"/>
        </w:rPr>
        <w:t>rm</w:t>
      </w:r>
      <w:r w:rsidRPr="00210E6D">
        <w:rPr>
          <w:rFonts w:ascii="Arial" w:eastAsia="Arial" w:hAnsi="Arial" w:cs="Arial"/>
          <w:b/>
          <w:sz w:val="28"/>
          <w:szCs w:val="28"/>
          <w:lang w:val="pt-PT"/>
        </w:rPr>
        <w:t>o</w:t>
      </w:r>
      <w:r w:rsidRPr="00210E6D">
        <w:rPr>
          <w:rFonts w:ascii="Arial" w:eastAsia="Arial" w:hAnsi="Arial" w:cs="Arial"/>
          <w:b/>
          <w:spacing w:val="-7"/>
          <w:sz w:val="28"/>
          <w:szCs w:val="28"/>
          <w:lang w:val="pt-PT"/>
        </w:rPr>
        <w:t xml:space="preserve"> </w:t>
      </w:r>
      <w:r w:rsidRPr="00210E6D">
        <w:rPr>
          <w:rFonts w:ascii="Arial" w:eastAsia="Arial" w:hAnsi="Arial" w:cs="Arial"/>
          <w:b/>
          <w:spacing w:val="3"/>
          <w:sz w:val="28"/>
          <w:szCs w:val="28"/>
          <w:lang w:val="pt-PT"/>
        </w:rPr>
        <w:t>d</w:t>
      </w:r>
      <w:r w:rsidRPr="00210E6D">
        <w:rPr>
          <w:rFonts w:ascii="Arial" w:eastAsia="Arial" w:hAnsi="Arial" w:cs="Arial"/>
          <w:b/>
          <w:sz w:val="28"/>
          <w:szCs w:val="28"/>
          <w:lang w:val="pt-PT"/>
        </w:rPr>
        <w:t>e</w:t>
      </w:r>
      <w:r w:rsidRPr="00210E6D">
        <w:rPr>
          <w:rFonts w:ascii="Arial" w:eastAsia="Arial" w:hAnsi="Arial" w:cs="Arial"/>
          <w:b/>
          <w:spacing w:val="-4"/>
          <w:sz w:val="28"/>
          <w:szCs w:val="28"/>
          <w:lang w:val="pt-PT"/>
        </w:rPr>
        <w:t xml:space="preserve"> </w:t>
      </w:r>
      <w:r w:rsidRPr="00210E6D">
        <w:rPr>
          <w:rFonts w:ascii="Arial" w:eastAsia="Arial" w:hAnsi="Arial" w:cs="Arial"/>
          <w:b/>
          <w:sz w:val="28"/>
          <w:szCs w:val="28"/>
          <w:lang w:val="pt-PT"/>
        </w:rPr>
        <w:t>R</w:t>
      </w:r>
      <w:r w:rsidRPr="00210E6D">
        <w:rPr>
          <w:rFonts w:ascii="Arial" w:eastAsia="Arial" w:hAnsi="Arial" w:cs="Arial"/>
          <w:b/>
          <w:spacing w:val="3"/>
          <w:sz w:val="28"/>
          <w:szCs w:val="28"/>
          <w:lang w:val="pt-PT"/>
        </w:rPr>
        <w:t>e</w:t>
      </w:r>
      <w:r w:rsidRPr="00210E6D">
        <w:rPr>
          <w:rFonts w:ascii="Arial" w:eastAsia="Arial" w:hAnsi="Arial" w:cs="Arial"/>
          <w:b/>
          <w:spacing w:val="-1"/>
          <w:sz w:val="28"/>
          <w:szCs w:val="28"/>
          <w:lang w:val="pt-PT"/>
        </w:rPr>
        <w:t>s</w:t>
      </w:r>
      <w:r w:rsidRPr="00210E6D">
        <w:rPr>
          <w:rFonts w:ascii="Arial" w:eastAsia="Arial" w:hAnsi="Arial" w:cs="Arial"/>
          <w:b/>
          <w:spacing w:val="3"/>
          <w:sz w:val="28"/>
          <w:szCs w:val="28"/>
          <w:lang w:val="pt-PT"/>
        </w:rPr>
        <w:t>po</w:t>
      </w:r>
      <w:r w:rsidRPr="00210E6D">
        <w:rPr>
          <w:rFonts w:ascii="Arial" w:eastAsia="Arial" w:hAnsi="Arial" w:cs="Arial"/>
          <w:b/>
          <w:spacing w:val="-2"/>
          <w:sz w:val="28"/>
          <w:szCs w:val="28"/>
          <w:lang w:val="pt-PT"/>
        </w:rPr>
        <w:t>n</w:t>
      </w:r>
      <w:r w:rsidRPr="00210E6D">
        <w:rPr>
          <w:rFonts w:ascii="Arial" w:eastAsia="Arial" w:hAnsi="Arial" w:cs="Arial"/>
          <w:b/>
          <w:spacing w:val="-1"/>
          <w:sz w:val="28"/>
          <w:szCs w:val="28"/>
          <w:lang w:val="pt-PT"/>
        </w:rPr>
        <w:t>s</w:t>
      </w:r>
      <w:r w:rsidRPr="00210E6D">
        <w:rPr>
          <w:rFonts w:ascii="Arial" w:eastAsia="Arial" w:hAnsi="Arial" w:cs="Arial"/>
          <w:b/>
          <w:spacing w:val="3"/>
          <w:sz w:val="28"/>
          <w:szCs w:val="28"/>
          <w:lang w:val="pt-PT"/>
        </w:rPr>
        <w:t>a</w:t>
      </w:r>
      <w:r w:rsidRPr="00210E6D">
        <w:rPr>
          <w:rFonts w:ascii="Arial" w:eastAsia="Arial" w:hAnsi="Arial" w:cs="Arial"/>
          <w:b/>
          <w:spacing w:val="-2"/>
          <w:sz w:val="28"/>
          <w:szCs w:val="28"/>
          <w:lang w:val="pt-PT"/>
        </w:rPr>
        <w:t>b</w:t>
      </w:r>
      <w:r w:rsidRPr="00210E6D">
        <w:rPr>
          <w:rFonts w:ascii="Arial" w:eastAsia="Arial" w:hAnsi="Arial" w:cs="Arial"/>
          <w:b/>
          <w:spacing w:val="4"/>
          <w:sz w:val="28"/>
          <w:szCs w:val="28"/>
          <w:lang w:val="pt-PT"/>
        </w:rPr>
        <w:t>i</w:t>
      </w:r>
      <w:r w:rsidRPr="00210E6D">
        <w:rPr>
          <w:rFonts w:ascii="Arial" w:eastAsia="Arial" w:hAnsi="Arial" w:cs="Arial"/>
          <w:b/>
          <w:sz w:val="28"/>
          <w:szCs w:val="28"/>
          <w:lang w:val="pt-PT"/>
        </w:rPr>
        <w:t>l</w:t>
      </w:r>
      <w:r w:rsidRPr="00210E6D">
        <w:rPr>
          <w:rFonts w:ascii="Arial" w:eastAsia="Arial" w:hAnsi="Arial" w:cs="Arial"/>
          <w:b/>
          <w:spacing w:val="-1"/>
          <w:sz w:val="28"/>
          <w:szCs w:val="28"/>
          <w:lang w:val="pt-PT"/>
        </w:rPr>
        <w:t>i</w:t>
      </w:r>
      <w:r w:rsidRPr="00210E6D">
        <w:rPr>
          <w:rFonts w:ascii="Arial" w:eastAsia="Arial" w:hAnsi="Arial" w:cs="Arial"/>
          <w:b/>
          <w:spacing w:val="3"/>
          <w:sz w:val="28"/>
          <w:szCs w:val="28"/>
          <w:lang w:val="pt-PT"/>
        </w:rPr>
        <w:t>d</w:t>
      </w:r>
      <w:r w:rsidRPr="00210E6D">
        <w:rPr>
          <w:rFonts w:ascii="Arial" w:eastAsia="Arial" w:hAnsi="Arial" w:cs="Arial"/>
          <w:b/>
          <w:spacing w:val="-1"/>
          <w:sz w:val="28"/>
          <w:szCs w:val="28"/>
          <w:lang w:val="pt-PT"/>
        </w:rPr>
        <w:t>a</w:t>
      </w:r>
      <w:r w:rsidRPr="00210E6D">
        <w:rPr>
          <w:rFonts w:ascii="Arial" w:eastAsia="Arial" w:hAnsi="Arial" w:cs="Arial"/>
          <w:b/>
          <w:spacing w:val="3"/>
          <w:sz w:val="28"/>
          <w:szCs w:val="28"/>
          <w:lang w:val="pt-PT"/>
        </w:rPr>
        <w:t>d</w:t>
      </w:r>
      <w:r w:rsidRPr="00210E6D">
        <w:rPr>
          <w:rFonts w:ascii="Arial" w:eastAsia="Arial" w:hAnsi="Arial" w:cs="Arial"/>
          <w:b/>
          <w:sz w:val="28"/>
          <w:szCs w:val="28"/>
          <w:lang w:val="pt-PT"/>
        </w:rPr>
        <w:t>e</w:t>
      </w:r>
    </w:p>
    <w:p w14:paraId="02569DC3" w14:textId="77777777" w:rsidR="004B23B0" w:rsidRPr="00210E6D" w:rsidRDefault="004B23B0">
      <w:pPr>
        <w:spacing w:line="200" w:lineRule="exact"/>
        <w:rPr>
          <w:lang w:val="pt-PT"/>
        </w:rPr>
      </w:pPr>
    </w:p>
    <w:p w14:paraId="4FEEE7AE" w14:textId="77777777" w:rsidR="004B23B0" w:rsidRPr="00210E6D" w:rsidRDefault="004B23B0">
      <w:pPr>
        <w:spacing w:line="200" w:lineRule="exact"/>
        <w:rPr>
          <w:lang w:val="pt-PT"/>
        </w:rPr>
      </w:pPr>
    </w:p>
    <w:p w14:paraId="1B3ACDA4" w14:textId="77777777" w:rsidR="004B23B0" w:rsidRPr="007D49A6" w:rsidRDefault="004B23B0">
      <w:pPr>
        <w:spacing w:before="7" w:line="240" w:lineRule="exact"/>
        <w:rPr>
          <w:sz w:val="24"/>
          <w:szCs w:val="24"/>
          <w:lang w:val="pt-PT"/>
        </w:rPr>
      </w:pPr>
    </w:p>
    <w:p w14:paraId="39EFC560" w14:textId="77777777" w:rsidR="004B23B0" w:rsidRPr="00C23973" w:rsidRDefault="00C23973">
      <w:pPr>
        <w:ind w:left="220" w:right="97"/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h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ço</w:t>
      </w:r>
      <w:r w:rsidRPr="00C23973">
        <w:rPr>
          <w:rFonts w:ascii="Arial" w:eastAsia="Arial" w:hAnsi="Arial" w:cs="Arial"/>
          <w:spacing w:val="4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q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4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38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38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4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de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4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de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4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za</w:t>
      </w:r>
      <w:r w:rsidRPr="00C23973">
        <w:rPr>
          <w:rFonts w:ascii="Arial" w:eastAsia="Arial" w:hAnsi="Arial" w:cs="Arial"/>
          <w:spacing w:val="3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4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38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en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4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pe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go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4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e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9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q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de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s.</w:t>
      </w:r>
      <w:r w:rsidRPr="00C23973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9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do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r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9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6"/>
          <w:sz w:val="22"/>
          <w:szCs w:val="22"/>
          <w:lang w:val="pt-PT"/>
        </w:rPr>
        <w:t>f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ca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á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à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on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q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sc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,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ne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li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l c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he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o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o 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u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g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en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o e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b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g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õ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s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í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rr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,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b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ili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z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43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-m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e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a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h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a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n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pu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on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ab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ili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 a</w:t>
      </w:r>
      <w:r w:rsidRPr="00C23973">
        <w:rPr>
          <w:rFonts w:ascii="Arial" w:eastAsia="Arial" w:hAnsi="Arial" w:cs="Arial"/>
          <w:spacing w:val="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pe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s,</w:t>
      </w:r>
      <w:r w:rsidRPr="00C23973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e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s,</w:t>
      </w:r>
      <w:r w:rsidRPr="00C23973">
        <w:rPr>
          <w:rFonts w:ascii="Arial" w:eastAsia="Arial" w:hAnsi="Arial" w:cs="Arial"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="00580C47"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="00580C47"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i</w:t>
      </w:r>
      <w:r w:rsidR="00580C47"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="00580C47"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="00580C47" w:rsidRPr="00C23973">
        <w:rPr>
          <w:rFonts w:ascii="Arial" w:eastAsia="Arial" w:hAnsi="Arial" w:cs="Arial"/>
          <w:sz w:val="22"/>
          <w:szCs w:val="22"/>
          <w:lang w:val="pt-PT"/>
        </w:rPr>
        <w:t>t</w:t>
      </w:r>
      <w:r w:rsidR="00580C47"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u </w:t>
      </w:r>
      <w:r w:rsidR="00580C47"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="00580C47"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nd</w:t>
      </w:r>
      <w:r w:rsidR="00580C47"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="00580C47"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="00580C47"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="00580C47" w:rsidRPr="00C23973">
        <w:rPr>
          <w:rFonts w:ascii="Arial" w:eastAsia="Arial" w:hAnsi="Arial" w:cs="Arial"/>
          <w:sz w:val="22"/>
          <w:szCs w:val="22"/>
          <w:lang w:val="pt-PT"/>
        </w:rPr>
        <w:t>t</w:t>
      </w:r>
      <w:r w:rsidR="00580C47"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a</w:t>
      </w:r>
      <w:r w:rsidR="00580C47"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m</w:t>
      </w:r>
      <w:r w:rsidR="00580C47"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e</w:t>
      </w:r>
      <w:r w:rsidR="00580C47"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="00580C47"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t</w:t>
      </w:r>
      <w:r w:rsidR="00580C47"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a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z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o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u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o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o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,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q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q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ss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q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 v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h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6"/>
          <w:sz w:val="22"/>
          <w:szCs w:val="22"/>
          <w:lang w:val="pt-PT"/>
        </w:rPr>
        <w:t>f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 xml:space="preserve"> m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h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pa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.</w:t>
      </w:r>
    </w:p>
    <w:p w14:paraId="3E73C193" w14:textId="77777777" w:rsidR="004B23B0" w:rsidRPr="00C23973" w:rsidRDefault="004B23B0">
      <w:pPr>
        <w:spacing w:before="17" w:line="240" w:lineRule="exact"/>
        <w:rPr>
          <w:sz w:val="24"/>
          <w:szCs w:val="24"/>
          <w:lang w:val="pt-PT"/>
        </w:rPr>
      </w:pPr>
    </w:p>
    <w:p w14:paraId="79D60C1A" w14:textId="77777777" w:rsidR="004B23B0" w:rsidRPr="00C23973" w:rsidRDefault="00C23973">
      <w:pPr>
        <w:ind w:left="220" w:right="96"/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5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b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é</w:t>
      </w:r>
      <w:r w:rsidRPr="00C23973">
        <w:rPr>
          <w:rFonts w:ascii="Arial" w:eastAsia="Arial" w:hAnsi="Arial" w:cs="Arial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4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5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h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5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z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5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4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q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5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4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F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5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sa</w:t>
      </w:r>
      <w:r w:rsidRPr="00C23973">
        <w:rPr>
          <w:rFonts w:ascii="Arial" w:eastAsia="Arial" w:hAnsi="Arial" w:cs="Arial"/>
          <w:spacing w:val="4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50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50"/>
          <w:sz w:val="22"/>
          <w:szCs w:val="22"/>
          <w:lang w:val="pt-PT"/>
        </w:rPr>
        <w:t xml:space="preserve"> </w:t>
      </w:r>
      <w:r>
        <w:rPr>
          <w:rFonts w:ascii="Arial" w:eastAsia="Arial" w:hAnsi="Arial" w:cs="Arial"/>
          <w:sz w:val="22"/>
          <w:szCs w:val="22"/>
          <w:lang w:val="pt-PT"/>
        </w:rPr>
        <w:t xml:space="preserve">e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ou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48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en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de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s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á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g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z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ç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pacing w:val="7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7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ili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z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9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spacing w:val="9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no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9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9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h</w:t>
      </w:r>
      <w:r w:rsidRPr="00C23973">
        <w:rPr>
          <w:rFonts w:ascii="Arial" w:eastAsia="Arial" w:hAnsi="Arial" w:cs="Arial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9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g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m 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f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z w:val="22"/>
          <w:szCs w:val="22"/>
          <w:lang w:val="pt-PT"/>
        </w:rPr>
        <w:t>,</w:t>
      </w:r>
      <w:r w:rsidRPr="00C23973">
        <w:rPr>
          <w:rFonts w:ascii="Arial" w:eastAsia="Arial" w:hAnsi="Arial" w:cs="Arial"/>
          <w:spacing w:val="8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spacing w:val="-4"/>
          <w:sz w:val="22"/>
          <w:szCs w:val="22"/>
          <w:lang w:val="pt-PT"/>
        </w:rPr>
        <w:t>í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deo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 xml:space="preserve">u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ou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3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1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spacing w:val="-6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an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-5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ã</w:t>
      </w:r>
      <w:r w:rsidRPr="00C23973">
        <w:rPr>
          <w:rFonts w:ascii="Arial" w:eastAsia="Arial" w:hAnsi="Arial" w:cs="Arial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spacing w:val="-1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spacing w:val="-2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g</w:t>
      </w:r>
      <w:r w:rsidRPr="00C23973">
        <w:rPr>
          <w:rFonts w:ascii="Arial" w:eastAsia="Arial" w:hAnsi="Arial" w:cs="Arial"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spacing w:val="-3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sz w:val="22"/>
          <w:szCs w:val="22"/>
          <w:lang w:val="pt-PT"/>
        </w:rPr>
        <w:t>s.</w:t>
      </w:r>
    </w:p>
    <w:p w14:paraId="239B2A46" w14:textId="77777777" w:rsidR="004B23B0" w:rsidRPr="00C23973" w:rsidRDefault="004B23B0">
      <w:pPr>
        <w:spacing w:line="200" w:lineRule="exact"/>
        <w:rPr>
          <w:lang w:val="pt-PT"/>
        </w:rPr>
      </w:pPr>
    </w:p>
    <w:p w14:paraId="12B17767" w14:textId="77777777" w:rsidR="004B23B0" w:rsidRPr="00C23973" w:rsidRDefault="004B23B0">
      <w:pPr>
        <w:spacing w:line="200" w:lineRule="exact"/>
        <w:rPr>
          <w:lang w:val="pt-PT"/>
        </w:rPr>
      </w:pPr>
    </w:p>
    <w:p w14:paraId="3D3E7832" w14:textId="77777777" w:rsidR="004B23B0" w:rsidRPr="00210E6D" w:rsidRDefault="004B23B0">
      <w:pPr>
        <w:spacing w:line="200" w:lineRule="exact"/>
        <w:rPr>
          <w:lang w:val="pt-PT"/>
        </w:rPr>
      </w:pPr>
    </w:p>
    <w:p w14:paraId="2095DE79" w14:textId="77777777" w:rsidR="004B23B0" w:rsidRPr="00210E6D" w:rsidRDefault="004B23B0">
      <w:pPr>
        <w:spacing w:line="200" w:lineRule="exact"/>
        <w:rPr>
          <w:lang w:val="pt-PT"/>
        </w:rPr>
      </w:pPr>
    </w:p>
    <w:p w14:paraId="3084864C" w14:textId="77777777" w:rsidR="004B23B0" w:rsidRPr="00210E6D" w:rsidRDefault="004B23B0">
      <w:pPr>
        <w:spacing w:before="14" w:line="200" w:lineRule="exact"/>
        <w:rPr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1"/>
        <w:gridCol w:w="5192"/>
      </w:tblGrid>
      <w:tr w:rsidR="004B23B0" w14:paraId="58A0B9E6" w14:textId="77777777" w:rsidTr="007D49A6">
        <w:trPr>
          <w:trHeight w:hRule="exact" w:val="374"/>
          <w:jc w:val="center"/>
        </w:trPr>
        <w:tc>
          <w:tcPr>
            <w:tcW w:w="5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4F0"/>
          </w:tcPr>
          <w:p w14:paraId="6720F03E" w14:textId="77777777" w:rsidR="004B23B0" w:rsidRPr="00210E6D" w:rsidRDefault="004B23B0">
            <w:pPr>
              <w:spacing w:before="5" w:line="220" w:lineRule="exact"/>
              <w:rPr>
                <w:sz w:val="22"/>
                <w:szCs w:val="22"/>
                <w:lang w:val="pt-PT"/>
              </w:rPr>
            </w:pPr>
          </w:p>
          <w:p w14:paraId="75AD642B" w14:textId="77777777" w:rsidR="004B23B0" w:rsidRDefault="00C23973">
            <w:pPr>
              <w:ind w:left="1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CA2C" w14:textId="77777777" w:rsidR="004B23B0" w:rsidRDefault="004B23B0"/>
        </w:tc>
      </w:tr>
      <w:tr w:rsidR="004B23B0" w14:paraId="3C92D091" w14:textId="77777777" w:rsidTr="007D49A6">
        <w:trPr>
          <w:trHeight w:hRule="exact" w:val="384"/>
          <w:jc w:val="center"/>
        </w:trPr>
        <w:tc>
          <w:tcPr>
            <w:tcW w:w="5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9088413" w14:textId="77777777" w:rsidR="004B23B0" w:rsidRDefault="004B23B0"/>
        </w:tc>
        <w:tc>
          <w:tcPr>
            <w:tcW w:w="5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865F" w14:textId="77777777" w:rsidR="004B23B0" w:rsidRDefault="004B23B0"/>
        </w:tc>
      </w:tr>
      <w:tr w:rsidR="004B23B0" w14:paraId="01CFF353" w14:textId="77777777" w:rsidTr="007D49A6">
        <w:trPr>
          <w:trHeight w:hRule="exact" w:val="749"/>
          <w:jc w:val="center"/>
        </w:trPr>
        <w:tc>
          <w:tcPr>
            <w:tcW w:w="5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67580D49" w14:textId="77777777" w:rsidR="004B23B0" w:rsidRPr="00210E6D" w:rsidRDefault="007D49A6" w:rsidP="007D49A6">
            <w:pPr>
              <w:spacing w:before="81"/>
              <w:ind w:left="1468" w:right="315" w:hanging="1109"/>
              <w:rPr>
                <w:rFonts w:ascii="Arial" w:eastAsia="Arial" w:hAnsi="Arial" w:cs="Arial"/>
                <w:b/>
                <w:spacing w:val="-5"/>
                <w:lang w:val="pt-PT"/>
              </w:rPr>
            </w:pPr>
            <w:r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 xml:space="preserve">NOME e </w:t>
            </w:r>
            <w:r w:rsidR="00C23973"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>ASSINATURA DO</w:t>
            </w:r>
            <w:r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 xml:space="preserve"> </w:t>
            </w:r>
            <w:r w:rsidR="00C23973"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>PRÓPRIO</w:t>
            </w:r>
            <w:r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 xml:space="preserve">                        </w:t>
            </w:r>
            <w:r w:rsidR="00C23973"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>(se maior de idade)</w:t>
            </w:r>
          </w:p>
        </w:tc>
        <w:tc>
          <w:tcPr>
            <w:tcW w:w="5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80295B7" w14:textId="77777777" w:rsidR="004B23B0" w:rsidRPr="00210E6D" w:rsidRDefault="004B23B0">
            <w:pPr>
              <w:spacing w:line="220" w:lineRule="exact"/>
              <w:rPr>
                <w:sz w:val="22"/>
                <w:szCs w:val="22"/>
                <w:lang w:val="pt-PT"/>
              </w:rPr>
            </w:pPr>
          </w:p>
          <w:p w14:paraId="56367268" w14:textId="77777777" w:rsidR="004B23B0" w:rsidRDefault="00C23973" w:rsidP="007D49A6">
            <w:pPr>
              <w:ind w:left="1984" w:right="23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 w:rsidR="007D49A6"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7D49A6" w14:paraId="3725925D" w14:textId="77777777" w:rsidTr="00C23973">
        <w:trPr>
          <w:trHeight w:val="555"/>
          <w:jc w:val="center"/>
        </w:trPr>
        <w:tc>
          <w:tcPr>
            <w:tcW w:w="5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66E14" w14:textId="77777777" w:rsidR="007D49A6" w:rsidRDefault="007D49A6" w:rsidP="00C23973">
            <w:pPr>
              <w:spacing w:line="200" w:lineRule="exact"/>
            </w:pPr>
            <w:r>
              <w:t>Nome:</w:t>
            </w:r>
          </w:p>
        </w:tc>
        <w:tc>
          <w:tcPr>
            <w:tcW w:w="5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A9AE36" w14:textId="77777777" w:rsidR="007D49A6" w:rsidRDefault="007D49A6">
            <w:pPr>
              <w:spacing w:before="2" w:line="160" w:lineRule="exact"/>
              <w:rPr>
                <w:sz w:val="16"/>
                <w:szCs w:val="16"/>
              </w:rPr>
            </w:pPr>
          </w:p>
          <w:p w14:paraId="7E8D4041" w14:textId="77777777" w:rsidR="007D49A6" w:rsidRDefault="007D49A6">
            <w:pPr>
              <w:spacing w:line="200" w:lineRule="exact"/>
            </w:pPr>
          </w:p>
          <w:p w14:paraId="0BE6FA86" w14:textId="77777777" w:rsidR="007D49A6" w:rsidRDefault="007D49A6" w:rsidP="007D49A6">
            <w:pPr>
              <w:ind w:left="1984" w:right="219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/       </w:t>
            </w:r>
            <w:r>
              <w:rPr>
                <w:rFonts w:ascii="Arial" w:eastAsia="Arial" w:hAnsi="Arial" w:cs="Arial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/</w:t>
            </w:r>
          </w:p>
        </w:tc>
      </w:tr>
      <w:tr w:rsidR="007D49A6" w14:paraId="624FE94B" w14:textId="77777777" w:rsidTr="00C23973">
        <w:trPr>
          <w:trHeight w:hRule="exact" w:val="555"/>
          <w:jc w:val="center"/>
        </w:trPr>
        <w:tc>
          <w:tcPr>
            <w:tcW w:w="5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CCFA7" w14:textId="77777777" w:rsidR="007D49A6" w:rsidRDefault="007D49A6">
            <w:r>
              <w:t>Ass:</w:t>
            </w:r>
          </w:p>
        </w:tc>
        <w:tc>
          <w:tcPr>
            <w:tcW w:w="5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19A6" w14:textId="77777777" w:rsidR="007D49A6" w:rsidRDefault="007D49A6">
            <w:pPr>
              <w:spacing w:before="2" w:line="160" w:lineRule="exact"/>
              <w:rPr>
                <w:sz w:val="16"/>
                <w:szCs w:val="16"/>
              </w:rPr>
            </w:pPr>
          </w:p>
        </w:tc>
      </w:tr>
      <w:tr w:rsidR="004B23B0" w14:paraId="60ED1C9B" w14:textId="77777777" w:rsidTr="007D49A6">
        <w:trPr>
          <w:trHeight w:hRule="exact" w:val="745"/>
          <w:jc w:val="center"/>
        </w:trPr>
        <w:tc>
          <w:tcPr>
            <w:tcW w:w="5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2EB5C2FB" w14:textId="77777777" w:rsidR="007D49A6" w:rsidRPr="004D6815" w:rsidRDefault="007D49A6" w:rsidP="007D49A6">
            <w:pPr>
              <w:spacing w:before="81"/>
              <w:ind w:left="1468" w:right="315" w:hanging="1109"/>
              <w:jc w:val="center"/>
              <w:rPr>
                <w:rFonts w:ascii="Arial" w:eastAsia="Arial" w:hAnsi="Arial" w:cs="Arial"/>
                <w:b/>
                <w:lang w:val="pt-PT"/>
              </w:rPr>
            </w:pPr>
            <w:r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 xml:space="preserve">NOME e </w:t>
            </w:r>
            <w:r w:rsidR="00C23973"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>A</w:t>
            </w:r>
            <w:r w:rsidR="00C23973" w:rsidRPr="00210E6D">
              <w:rPr>
                <w:rFonts w:ascii="Arial" w:eastAsia="Arial" w:hAnsi="Arial" w:cs="Arial"/>
                <w:b/>
                <w:spacing w:val="3"/>
                <w:lang w:val="pt-PT"/>
              </w:rPr>
              <w:t>SS</w:t>
            </w:r>
            <w:r w:rsidR="00C23973" w:rsidRPr="00210E6D">
              <w:rPr>
                <w:rFonts w:ascii="Arial" w:eastAsia="Arial" w:hAnsi="Arial" w:cs="Arial"/>
                <w:b/>
                <w:spacing w:val="-4"/>
                <w:lang w:val="pt-PT"/>
              </w:rPr>
              <w:t>I</w:t>
            </w:r>
            <w:r w:rsidR="00C23973" w:rsidRPr="00210E6D">
              <w:rPr>
                <w:rFonts w:ascii="Arial" w:eastAsia="Arial" w:hAnsi="Arial" w:cs="Arial"/>
                <w:b/>
                <w:spacing w:val="4"/>
                <w:lang w:val="pt-PT"/>
              </w:rPr>
              <w:t>N</w:t>
            </w:r>
            <w:r w:rsidR="00C23973"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>A</w:t>
            </w:r>
            <w:r w:rsidR="00C23973" w:rsidRPr="00210E6D">
              <w:rPr>
                <w:rFonts w:ascii="Arial" w:eastAsia="Arial" w:hAnsi="Arial" w:cs="Arial"/>
                <w:b/>
                <w:spacing w:val="7"/>
                <w:lang w:val="pt-PT"/>
              </w:rPr>
              <w:t>T</w:t>
            </w:r>
            <w:r w:rsidR="00C23973" w:rsidRPr="00210E6D">
              <w:rPr>
                <w:rFonts w:ascii="Arial" w:eastAsia="Arial" w:hAnsi="Arial" w:cs="Arial"/>
                <w:b/>
                <w:lang w:val="pt-PT"/>
              </w:rPr>
              <w:t>U</w:t>
            </w:r>
            <w:r w:rsidR="00C23973" w:rsidRPr="00210E6D">
              <w:rPr>
                <w:rFonts w:ascii="Arial" w:eastAsia="Arial" w:hAnsi="Arial" w:cs="Arial"/>
                <w:b/>
                <w:spacing w:val="-1"/>
                <w:lang w:val="pt-PT"/>
              </w:rPr>
              <w:t>R</w:t>
            </w:r>
            <w:r w:rsidR="00C23973" w:rsidRPr="00210E6D">
              <w:rPr>
                <w:rFonts w:ascii="Arial" w:eastAsia="Arial" w:hAnsi="Arial" w:cs="Arial"/>
                <w:b/>
                <w:lang w:val="pt-PT"/>
              </w:rPr>
              <w:t>A</w:t>
            </w:r>
            <w:r w:rsidR="00C23973" w:rsidRPr="00210E6D">
              <w:rPr>
                <w:rFonts w:ascii="Arial" w:eastAsia="Arial" w:hAnsi="Arial" w:cs="Arial"/>
                <w:b/>
                <w:spacing w:val="-5"/>
                <w:lang w:val="pt-PT"/>
              </w:rPr>
              <w:t xml:space="preserve"> </w:t>
            </w:r>
            <w:r w:rsidR="00C23973" w:rsidRPr="00210E6D">
              <w:rPr>
                <w:rFonts w:ascii="Arial" w:eastAsia="Arial" w:hAnsi="Arial" w:cs="Arial"/>
                <w:b/>
                <w:lang w:val="pt-PT"/>
              </w:rPr>
              <w:t>DO</w:t>
            </w:r>
            <w:r w:rsidR="00C23973" w:rsidRPr="00210E6D">
              <w:rPr>
                <w:rFonts w:ascii="Arial" w:eastAsia="Arial" w:hAnsi="Arial" w:cs="Arial"/>
                <w:b/>
                <w:spacing w:val="1"/>
                <w:lang w:val="pt-PT"/>
              </w:rPr>
              <w:t xml:space="preserve"> </w:t>
            </w:r>
            <w:r w:rsidR="00C23973" w:rsidRPr="00210E6D">
              <w:rPr>
                <w:rFonts w:ascii="Arial" w:eastAsia="Arial" w:hAnsi="Arial" w:cs="Arial"/>
                <w:b/>
                <w:spacing w:val="-2"/>
                <w:lang w:val="pt-PT"/>
              </w:rPr>
              <w:t>E</w:t>
            </w:r>
            <w:r w:rsidR="00C23973" w:rsidRPr="00210E6D">
              <w:rPr>
                <w:rFonts w:ascii="Arial" w:eastAsia="Arial" w:hAnsi="Arial" w:cs="Arial"/>
                <w:b/>
                <w:lang w:val="pt-PT"/>
              </w:rPr>
              <w:t>N</w:t>
            </w:r>
            <w:r w:rsidR="00C23973" w:rsidRPr="00210E6D">
              <w:rPr>
                <w:rFonts w:ascii="Arial" w:eastAsia="Arial" w:hAnsi="Arial" w:cs="Arial"/>
                <w:b/>
                <w:spacing w:val="-1"/>
                <w:lang w:val="pt-PT"/>
              </w:rPr>
              <w:t>C</w:t>
            </w:r>
            <w:r w:rsidR="00C23973" w:rsidRPr="00210E6D">
              <w:rPr>
                <w:rFonts w:ascii="Arial" w:eastAsia="Arial" w:hAnsi="Arial" w:cs="Arial"/>
                <w:b/>
                <w:lang w:val="pt-PT"/>
              </w:rPr>
              <w:t>.</w:t>
            </w:r>
            <w:r w:rsidR="00C23973" w:rsidRPr="00210E6D">
              <w:rPr>
                <w:rFonts w:ascii="Arial" w:eastAsia="Arial" w:hAnsi="Arial" w:cs="Arial"/>
                <w:b/>
                <w:spacing w:val="3"/>
                <w:lang w:val="pt-PT"/>
              </w:rPr>
              <w:t xml:space="preserve"> </w:t>
            </w:r>
            <w:r w:rsidR="00C23973" w:rsidRPr="004D6815">
              <w:rPr>
                <w:rFonts w:ascii="Arial" w:eastAsia="Arial" w:hAnsi="Arial" w:cs="Arial"/>
                <w:b/>
                <w:lang w:val="pt-PT"/>
              </w:rPr>
              <w:t>DE</w:t>
            </w:r>
            <w:r w:rsidR="00C23973" w:rsidRPr="004D6815">
              <w:rPr>
                <w:rFonts w:ascii="Arial" w:eastAsia="Arial" w:hAnsi="Arial" w:cs="Arial"/>
                <w:b/>
                <w:spacing w:val="3"/>
                <w:lang w:val="pt-PT"/>
              </w:rPr>
              <w:t xml:space="preserve"> </w:t>
            </w:r>
            <w:r w:rsidR="00C23973" w:rsidRPr="004D6815">
              <w:rPr>
                <w:rFonts w:ascii="Arial" w:eastAsia="Arial" w:hAnsi="Arial" w:cs="Arial"/>
                <w:b/>
                <w:spacing w:val="-2"/>
                <w:lang w:val="pt-PT"/>
              </w:rPr>
              <w:t>E</w:t>
            </w:r>
            <w:r w:rsidR="00C23973" w:rsidRPr="004D6815">
              <w:rPr>
                <w:rFonts w:ascii="Arial" w:eastAsia="Arial" w:hAnsi="Arial" w:cs="Arial"/>
                <w:b/>
                <w:lang w:val="pt-PT"/>
              </w:rPr>
              <w:t>D</w:t>
            </w:r>
            <w:r w:rsidR="00C23973" w:rsidRPr="004D6815">
              <w:rPr>
                <w:rFonts w:ascii="Arial" w:eastAsia="Arial" w:hAnsi="Arial" w:cs="Arial"/>
                <w:b/>
                <w:spacing w:val="-1"/>
                <w:lang w:val="pt-PT"/>
              </w:rPr>
              <w:t>U</w:t>
            </w:r>
            <w:r w:rsidR="00C23973" w:rsidRPr="004D6815">
              <w:rPr>
                <w:rFonts w:ascii="Arial" w:eastAsia="Arial" w:hAnsi="Arial" w:cs="Arial"/>
                <w:b/>
                <w:spacing w:val="4"/>
                <w:lang w:val="pt-PT"/>
              </w:rPr>
              <w:t>C</w:t>
            </w:r>
            <w:r w:rsidR="00C23973" w:rsidRPr="004D6815">
              <w:rPr>
                <w:rFonts w:ascii="Arial" w:eastAsia="Arial" w:hAnsi="Arial" w:cs="Arial"/>
                <w:b/>
                <w:spacing w:val="-5"/>
                <w:lang w:val="pt-PT"/>
              </w:rPr>
              <w:t>A</w:t>
            </w:r>
            <w:r w:rsidR="00C23973" w:rsidRPr="004D6815">
              <w:rPr>
                <w:rFonts w:ascii="Arial" w:eastAsia="Arial" w:hAnsi="Arial" w:cs="Arial"/>
                <w:b/>
                <w:spacing w:val="4"/>
                <w:lang w:val="pt-PT"/>
              </w:rPr>
              <w:t>Ç</w:t>
            </w:r>
            <w:r w:rsidR="00C23973" w:rsidRPr="004D6815">
              <w:rPr>
                <w:rFonts w:ascii="Arial" w:eastAsia="Arial" w:hAnsi="Arial" w:cs="Arial"/>
                <w:b/>
                <w:spacing w:val="-5"/>
                <w:lang w:val="pt-PT"/>
              </w:rPr>
              <w:t>Ã</w:t>
            </w:r>
            <w:r w:rsidR="00C23973" w:rsidRPr="004D6815">
              <w:rPr>
                <w:rFonts w:ascii="Arial" w:eastAsia="Arial" w:hAnsi="Arial" w:cs="Arial"/>
                <w:b/>
                <w:lang w:val="pt-PT"/>
              </w:rPr>
              <w:t>O</w:t>
            </w:r>
          </w:p>
          <w:p w14:paraId="0E05DDC5" w14:textId="77777777" w:rsidR="004B23B0" w:rsidRPr="004D6815" w:rsidRDefault="00C23973" w:rsidP="007D49A6">
            <w:pPr>
              <w:spacing w:before="81"/>
              <w:ind w:left="1468" w:right="315" w:hanging="1109"/>
              <w:jc w:val="center"/>
              <w:rPr>
                <w:rFonts w:ascii="Arial" w:eastAsia="Arial" w:hAnsi="Arial" w:cs="Arial"/>
                <w:lang w:val="pt-PT"/>
              </w:rPr>
            </w:pPr>
            <w:r w:rsidRPr="004D6815">
              <w:rPr>
                <w:rFonts w:ascii="Arial" w:eastAsia="Arial" w:hAnsi="Arial" w:cs="Arial"/>
                <w:b/>
                <w:spacing w:val="1"/>
                <w:lang w:val="pt-PT"/>
              </w:rPr>
              <w:t>(s</w:t>
            </w:r>
            <w:r w:rsidRPr="004D6815">
              <w:rPr>
                <w:rFonts w:ascii="Arial" w:eastAsia="Arial" w:hAnsi="Arial" w:cs="Arial"/>
                <w:b/>
                <w:lang w:val="pt-PT"/>
              </w:rPr>
              <w:t>e</w:t>
            </w:r>
            <w:r w:rsidRPr="004D6815">
              <w:rPr>
                <w:rFonts w:ascii="Arial" w:eastAsia="Arial" w:hAnsi="Arial" w:cs="Arial"/>
                <w:b/>
                <w:spacing w:val="1"/>
                <w:lang w:val="pt-PT"/>
              </w:rPr>
              <w:t xml:space="preserve"> </w:t>
            </w:r>
            <w:r w:rsidRPr="004D6815">
              <w:rPr>
                <w:rFonts w:ascii="Arial" w:eastAsia="Arial" w:hAnsi="Arial" w:cs="Arial"/>
                <w:b/>
                <w:spacing w:val="-2"/>
                <w:lang w:val="pt-PT"/>
              </w:rPr>
              <w:t>m</w:t>
            </w:r>
            <w:r w:rsidRPr="004D6815">
              <w:rPr>
                <w:rFonts w:ascii="Arial" w:eastAsia="Arial" w:hAnsi="Arial" w:cs="Arial"/>
                <w:b/>
                <w:spacing w:val="1"/>
                <w:lang w:val="pt-PT"/>
              </w:rPr>
              <w:t>e</w:t>
            </w:r>
            <w:r w:rsidRPr="004D6815">
              <w:rPr>
                <w:rFonts w:ascii="Arial" w:eastAsia="Arial" w:hAnsi="Arial" w:cs="Arial"/>
                <w:b/>
                <w:spacing w:val="-3"/>
                <w:lang w:val="pt-PT"/>
              </w:rPr>
              <w:t>n</w:t>
            </w:r>
            <w:r w:rsidRPr="004D6815">
              <w:rPr>
                <w:rFonts w:ascii="Arial" w:eastAsia="Arial" w:hAnsi="Arial" w:cs="Arial"/>
                <w:b/>
                <w:spacing w:val="2"/>
                <w:lang w:val="pt-PT"/>
              </w:rPr>
              <w:t>o</w:t>
            </w:r>
            <w:r w:rsidRPr="004D6815">
              <w:rPr>
                <w:rFonts w:ascii="Arial" w:eastAsia="Arial" w:hAnsi="Arial" w:cs="Arial"/>
                <w:b/>
                <w:lang w:val="pt-PT"/>
              </w:rPr>
              <w:t>r</w:t>
            </w:r>
            <w:r w:rsidRPr="004D6815">
              <w:rPr>
                <w:rFonts w:ascii="Arial" w:eastAsia="Arial" w:hAnsi="Arial" w:cs="Arial"/>
                <w:b/>
                <w:spacing w:val="-2"/>
                <w:lang w:val="pt-PT"/>
              </w:rPr>
              <w:t xml:space="preserve"> </w:t>
            </w:r>
            <w:r w:rsidRPr="004D6815">
              <w:rPr>
                <w:rFonts w:ascii="Arial" w:eastAsia="Arial" w:hAnsi="Arial" w:cs="Arial"/>
                <w:b/>
                <w:spacing w:val="2"/>
                <w:lang w:val="pt-PT"/>
              </w:rPr>
              <w:t>d</w:t>
            </w:r>
            <w:r w:rsidRPr="004D6815">
              <w:rPr>
                <w:rFonts w:ascii="Arial" w:eastAsia="Arial" w:hAnsi="Arial" w:cs="Arial"/>
                <w:b/>
                <w:lang w:val="pt-PT"/>
              </w:rPr>
              <w:t>e</w:t>
            </w:r>
            <w:r w:rsidRPr="004D6815">
              <w:rPr>
                <w:rFonts w:ascii="Arial" w:eastAsia="Arial" w:hAnsi="Arial" w:cs="Arial"/>
                <w:b/>
                <w:spacing w:val="1"/>
                <w:lang w:val="pt-PT"/>
              </w:rPr>
              <w:t xml:space="preserve"> </w:t>
            </w:r>
            <w:r w:rsidRPr="004D6815">
              <w:rPr>
                <w:rFonts w:ascii="Arial" w:eastAsia="Arial" w:hAnsi="Arial" w:cs="Arial"/>
                <w:b/>
                <w:spacing w:val="-4"/>
                <w:lang w:val="pt-PT"/>
              </w:rPr>
              <w:t>i</w:t>
            </w:r>
            <w:r w:rsidRPr="004D6815">
              <w:rPr>
                <w:rFonts w:ascii="Arial" w:eastAsia="Arial" w:hAnsi="Arial" w:cs="Arial"/>
                <w:b/>
                <w:spacing w:val="2"/>
                <w:lang w:val="pt-PT"/>
              </w:rPr>
              <w:t>d</w:t>
            </w:r>
            <w:r w:rsidRPr="004D6815">
              <w:rPr>
                <w:rFonts w:ascii="Arial" w:eastAsia="Arial" w:hAnsi="Arial" w:cs="Arial"/>
                <w:b/>
                <w:spacing w:val="1"/>
                <w:lang w:val="pt-PT"/>
              </w:rPr>
              <w:t>a</w:t>
            </w:r>
            <w:r w:rsidRPr="004D6815">
              <w:rPr>
                <w:rFonts w:ascii="Arial" w:eastAsia="Arial" w:hAnsi="Arial" w:cs="Arial"/>
                <w:b/>
                <w:spacing w:val="2"/>
                <w:lang w:val="pt-PT"/>
              </w:rPr>
              <w:t>d</w:t>
            </w:r>
            <w:r w:rsidRPr="004D6815">
              <w:rPr>
                <w:rFonts w:ascii="Arial" w:eastAsia="Arial" w:hAnsi="Arial" w:cs="Arial"/>
                <w:b/>
                <w:spacing w:val="-4"/>
                <w:lang w:val="pt-PT"/>
              </w:rPr>
              <w:t>e</w:t>
            </w:r>
            <w:r w:rsidRPr="004D6815">
              <w:rPr>
                <w:rFonts w:ascii="Arial" w:eastAsia="Arial" w:hAnsi="Arial" w:cs="Arial"/>
                <w:b/>
                <w:lang w:val="pt-PT"/>
              </w:rPr>
              <w:t>)</w:t>
            </w:r>
          </w:p>
        </w:tc>
        <w:tc>
          <w:tcPr>
            <w:tcW w:w="5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2198617" w14:textId="77777777" w:rsidR="004B23B0" w:rsidRPr="004D6815" w:rsidRDefault="004B23B0">
            <w:pPr>
              <w:spacing w:line="220" w:lineRule="exact"/>
              <w:rPr>
                <w:sz w:val="22"/>
                <w:szCs w:val="22"/>
                <w:lang w:val="pt-PT"/>
              </w:rPr>
            </w:pPr>
          </w:p>
          <w:p w14:paraId="7839EAAE" w14:textId="77777777" w:rsidR="004B23B0" w:rsidRDefault="00C23973" w:rsidP="007D49A6">
            <w:pPr>
              <w:ind w:left="2126" w:right="23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7D49A6" w14:paraId="775D83DC" w14:textId="77777777" w:rsidTr="00C23973">
        <w:trPr>
          <w:trHeight w:val="555"/>
          <w:jc w:val="center"/>
        </w:trPr>
        <w:tc>
          <w:tcPr>
            <w:tcW w:w="5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F48D8" w14:textId="77777777" w:rsidR="007D49A6" w:rsidRDefault="007D49A6">
            <w:pPr>
              <w:spacing w:before="6" w:line="160" w:lineRule="exact"/>
              <w:rPr>
                <w:sz w:val="16"/>
                <w:szCs w:val="16"/>
              </w:rPr>
            </w:pPr>
          </w:p>
          <w:p w14:paraId="5F4A3479" w14:textId="77777777" w:rsidR="007D49A6" w:rsidRDefault="00C23973">
            <w:pPr>
              <w:spacing w:line="200" w:lineRule="exact"/>
            </w:pPr>
            <w:r>
              <w:t>Nome:</w:t>
            </w:r>
          </w:p>
        </w:tc>
        <w:tc>
          <w:tcPr>
            <w:tcW w:w="5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BF407" w14:textId="77777777" w:rsidR="007D49A6" w:rsidRDefault="007D49A6" w:rsidP="007D49A6">
            <w:pPr>
              <w:ind w:left="1842" w:right="219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/       </w:t>
            </w:r>
            <w:r>
              <w:rPr>
                <w:rFonts w:ascii="Arial" w:eastAsia="Arial" w:hAnsi="Arial" w:cs="Arial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/</w:t>
            </w:r>
          </w:p>
        </w:tc>
      </w:tr>
      <w:tr w:rsidR="007D49A6" w14:paraId="46F71DBE" w14:textId="77777777" w:rsidTr="00C23973">
        <w:trPr>
          <w:trHeight w:hRule="exact" w:val="555"/>
          <w:jc w:val="center"/>
        </w:trPr>
        <w:tc>
          <w:tcPr>
            <w:tcW w:w="5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88E86" w14:textId="77777777" w:rsidR="007D49A6" w:rsidRDefault="007D49A6">
            <w:pPr>
              <w:spacing w:before="6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Ass:</w:t>
            </w:r>
          </w:p>
        </w:tc>
        <w:tc>
          <w:tcPr>
            <w:tcW w:w="5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09168" w14:textId="77777777" w:rsidR="007D49A6" w:rsidRDefault="007D49A6">
            <w:pPr>
              <w:spacing w:before="6" w:line="160" w:lineRule="exact"/>
              <w:rPr>
                <w:sz w:val="16"/>
                <w:szCs w:val="16"/>
              </w:rPr>
            </w:pPr>
          </w:p>
        </w:tc>
      </w:tr>
    </w:tbl>
    <w:p w14:paraId="113CEF7F" w14:textId="77777777" w:rsidR="004B23B0" w:rsidRDefault="004B23B0">
      <w:pPr>
        <w:spacing w:line="200" w:lineRule="exact"/>
      </w:pPr>
    </w:p>
    <w:p w14:paraId="69BC9D12" w14:textId="77777777" w:rsidR="004B23B0" w:rsidRDefault="004B23B0">
      <w:pPr>
        <w:spacing w:before="1" w:line="260" w:lineRule="exact"/>
        <w:rPr>
          <w:sz w:val="26"/>
          <w:szCs w:val="26"/>
        </w:rPr>
      </w:pPr>
    </w:p>
    <w:p w14:paraId="03E2B5C0" w14:textId="77777777" w:rsidR="004B23B0" w:rsidRPr="00C23973" w:rsidRDefault="00C23973">
      <w:pPr>
        <w:spacing w:before="33"/>
        <w:ind w:left="220" w:right="106"/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C23973">
        <w:rPr>
          <w:rFonts w:ascii="Arial" w:eastAsia="Arial" w:hAnsi="Arial" w:cs="Arial"/>
          <w:b/>
          <w:spacing w:val="-6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4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ca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os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de</w:t>
      </w:r>
      <w:r w:rsidRPr="00C23973">
        <w:rPr>
          <w:rFonts w:ascii="Arial" w:eastAsia="Arial" w:hAnsi="Arial" w:cs="Arial"/>
          <w:b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os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li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z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m d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ec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os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8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,</w:t>
      </w:r>
      <w:r w:rsidRPr="00C23973">
        <w:rPr>
          <w:rFonts w:ascii="Arial" w:eastAsia="Arial" w:hAnsi="Arial" w:cs="Arial"/>
          <w:b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rm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 xml:space="preserve">de 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b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de</w:t>
      </w:r>
      <w:r w:rsidRPr="00C23973">
        <w:rPr>
          <w:rFonts w:ascii="Arial" w:eastAsia="Arial" w:hAnsi="Arial" w:cs="Arial"/>
          <w:b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v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l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de</w:t>
      </w:r>
      <w:r w:rsidRPr="00C23973">
        <w:rPr>
          <w:rFonts w:ascii="Arial" w:eastAsia="Arial" w:hAnsi="Arial" w:cs="Arial"/>
          <w:b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ra</w:t>
      </w:r>
      <w:r w:rsidRPr="00C23973">
        <w:rPr>
          <w:rFonts w:ascii="Arial" w:eastAsia="Arial" w:hAnsi="Arial" w:cs="Arial"/>
          <w:b/>
          <w:spacing w:val="6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b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 xml:space="preserve">os 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ca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p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,</w:t>
      </w:r>
      <w:r w:rsidRPr="00C23973">
        <w:rPr>
          <w:rFonts w:ascii="Arial" w:eastAsia="Arial" w:hAnsi="Arial" w:cs="Arial"/>
          <w:b/>
          <w:spacing w:val="4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de</w:t>
      </w:r>
      <w:r w:rsidRPr="00C23973">
        <w:rPr>
          <w:rFonts w:ascii="Arial" w:eastAsia="Arial" w:hAnsi="Arial" w:cs="Arial"/>
          <w:b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q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u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5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-2"/>
          <w:sz w:val="22"/>
          <w:szCs w:val="22"/>
          <w:lang w:val="pt-PT"/>
        </w:rPr>
        <w:t>t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r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 xml:space="preserve">m 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1"/>
          <w:sz w:val="22"/>
          <w:szCs w:val="22"/>
          <w:lang w:val="pt-PT"/>
        </w:rPr>
        <w:t>c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i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n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a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d</w:t>
      </w:r>
      <w:r w:rsidRPr="00C23973">
        <w:rPr>
          <w:rFonts w:ascii="Arial" w:eastAsia="Arial" w:hAnsi="Arial" w:cs="Arial"/>
          <w:b/>
          <w:spacing w:val="-1"/>
          <w:sz w:val="22"/>
          <w:szCs w:val="22"/>
          <w:lang w:val="pt-PT"/>
        </w:rPr>
        <w:t>o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-2"/>
          <w:sz w:val="22"/>
          <w:szCs w:val="22"/>
          <w:lang w:val="pt-PT"/>
        </w:rPr>
        <w:t xml:space="preserve"> 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 xml:space="preserve">no 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pacing w:val="2"/>
          <w:sz w:val="22"/>
          <w:szCs w:val="22"/>
          <w:lang w:val="pt-PT"/>
        </w:rPr>
        <w:t>e</w:t>
      </w:r>
      <w:r w:rsidRPr="00C23973">
        <w:rPr>
          <w:rFonts w:ascii="Arial" w:eastAsia="Arial" w:hAnsi="Arial" w:cs="Arial"/>
          <w:b/>
          <w:spacing w:val="-3"/>
          <w:sz w:val="22"/>
          <w:szCs w:val="22"/>
          <w:lang w:val="pt-PT"/>
        </w:rPr>
        <w:t>s</w:t>
      </w:r>
      <w:r w:rsidRPr="00C23973">
        <w:rPr>
          <w:rFonts w:ascii="Arial" w:eastAsia="Arial" w:hAnsi="Arial" w:cs="Arial"/>
          <w:b/>
          <w:spacing w:val="-4"/>
          <w:sz w:val="22"/>
          <w:szCs w:val="22"/>
          <w:lang w:val="pt-PT"/>
        </w:rPr>
        <w:t>m</w:t>
      </w:r>
      <w:r w:rsidRPr="00C23973">
        <w:rPr>
          <w:rFonts w:ascii="Arial" w:eastAsia="Arial" w:hAnsi="Arial" w:cs="Arial"/>
          <w:b/>
          <w:sz w:val="22"/>
          <w:szCs w:val="22"/>
          <w:lang w:val="pt-PT"/>
        </w:rPr>
        <w:t>o.</w:t>
      </w:r>
    </w:p>
    <w:sectPr w:rsidR="004B23B0" w:rsidRPr="00C23973" w:rsidSect="000A70AC">
      <w:type w:val="continuous"/>
      <w:pgSz w:w="11920" w:h="16840"/>
      <w:pgMar w:top="118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7619F"/>
    <w:multiLevelType w:val="multilevel"/>
    <w:tmpl w:val="A43ACF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0"/>
    <w:rsid w:val="00004115"/>
    <w:rsid w:val="0007263B"/>
    <w:rsid w:val="000A70AC"/>
    <w:rsid w:val="00104A54"/>
    <w:rsid w:val="001777F7"/>
    <w:rsid w:val="00210E6D"/>
    <w:rsid w:val="004B23B0"/>
    <w:rsid w:val="004D6815"/>
    <w:rsid w:val="00580C47"/>
    <w:rsid w:val="006C1064"/>
    <w:rsid w:val="007D49A6"/>
    <w:rsid w:val="00C23973"/>
    <w:rsid w:val="00C80162"/>
    <w:rsid w:val="00F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83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pbrandao</dc:creator>
  <cp:lastModifiedBy>Microsoft Office User</cp:lastModifiedBy>
  <cp:revision>3</cp:revision>
  <dcterms:created xsi:type="dcterms:W3CDTF">2017-02-01T11:28:00Z</dcterms:created>
  <dcterms:modified xsi:type="dcterms:W3CDTF">2017-02-01T11:29:00Z</dcterms:modified>
</cp:coreProperties>
</file>